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7616D2" w:rsidRDefault="00B44985" w:rsidP="000134FA">
      <w:pPr>
        <w:pStyle w:val="Heading1"/>
        <w:rPr>
          <w:rStyle w:val="Strong"/>
        </w:rPr>
      </w:pPr>
      <w:r w:rsidRPr="007616D2">
        <w:rPr>
          <w:rStyle w:val="Strong"/>
          <w:noProof/>
        </w:rPr>
        <w:drawing>
          <wp:anchor distT="0" distB="0" distL="114300" distR="114300" simplePos="0" relativeHeight="251660288" behindDoc="1" locked="0" layoutInCell="1" allowOverlap="1" wp14:anchorId="6F65E840" wp14:editId="338BE23A">
            <wp:simplePos x="0" y="0"/>
            <wp:positionH relativeFrom="column">
              <wp:posOffset>219075</wp:posOffset>
            </wp:positionH>
            <wp:positionV relativeFrom="paragraph">
              <wp:posOffset>-133350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" name="Picture 7" descr="http://www.nacdnet.org/img/New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cdnet.org/img/NewC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DB" w:rsidRPr="007616D2">
        <w:rPr>
          <w:rStyle w:val="Strong"/>
        </w:rPr>
        <w:t xml:space="preserve">Kentucky Association </w:t>
      </w:r>
      <w:r w:rsidR="004307F1" w:rsidRPr="007616D2">
        <w:rPr>
          <w:rStyle w:val="Strong"/>
        </w:rPr>
        <w:t xml:space="preserve">of </w:t>
      </w:r>
      <w:r w:rsidRPr="007616D2">
        <w:rPr>
          <w:rStyle w:val="Strong"/>
        </w:rPr>
        <w:t>Conservation district</w:t>
      </w:r>
      <w:r w:rsidR="004307F1" w:rsidRPr="007616D2">
        <w:rPr>
          <w:rStyle w:val="Strong"/>
        </w:rPr>
        <w:t>s</w:t>
      </w:r>
    </w:p>
    <w:p w:rsidR="007616D2" w:rsidRPr="007616D2" w:rsidRDefault="007616D2" w:rsidP="000134FA">
      <w:pPr>
        <w:pStyle w:val="Heading3"/>
        <w:rPr>
          <w:rStyle w:val="Strong"/>
        </w:rPr>
      </w:pPr>
      <w:r w:rsidRPr="007616D2">
        <w:rPr>
          <w:rStyle w:val="Strong"/>
        </w:rPr>
        <w:t xml:space="preserve">103 Lakeview Court, Frankfort, Kentucky 40601 </w:t>
      </w:r>
    </w:p>
    <w:p w:rsidR="00467865" w:rsidRPr="007616D2" w:rsidRDefault="007616D2" w:rsidP="000134FA">
      <w:pPr>
        <w:pStyle w:val="Heading3"/>
        <w:rPr>
          <w:rStyle w:val="Strong"/>
        </w:rPr>
      </w:pPr>
      <w:r w:rsidRPr="007616D2">
        <w:rPr>
          <w:rStyle w:val="Strong"/>
        </w:rPr>
        <w:t xml:space="preserve">Attention: </w:t>
      </w:r>
      <w:r>
        <w:rPr>
          <w:rStyle w:val="Strong"/>
        </w:rPr>
        <w:t>David Rowlett, President KACD</w:t>
      </w:r>
      <w:r w:rsidR="00120C95" w:rsidRPr="007616D2">
        <w:rPr>
          <w:rStyle w:val="Strong"/>
        </w:rPr>
        <w:t xml:space="preserve"> </w:t>
      </w:r>
      <w:r w:rsidR="00004B32">
        <w:rPr>
          <w:rStyle w:val="Strong"/>
        </w:rPr>
        <w:t>(davidrowlett04@gmail.com)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4"/>
        <w:gridCol w:w="182"/>
        <w:gridCol w:w="233"/>
        <w:gridCol w:w="670"/>
        <w:gridCol w:w="717"/>
        <w:gridCol w:w="813"/>
        <w:gridCol w:w="180"/>
        <w:gridCol w:w="630"/>
        <w:gridCol w:w="192"/>
        <w:gridCol w:w="327"/>
        <w:gridCol w:w="201"/>
        <w:gridCol w:w="90"/>
        <w:gridCol w:w="360"/>
        <w:gridCol w:w="25"/>
        <w:gridCol w:w="425"/>
        <w:gridCol w:w="57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035B36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19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342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9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4B32">
              <w:rPr>
                <w:rStyle w:val="CheckBoxChar"/>
              </w:rPr>
            </w:r>
            <w:r w:rsidR="00004B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004B32" w:rsidRDefault="00004B32" w:rsidP="002A733C">
      <w:pPr>
        <w:rPr>
          <w:sz w:val="24"/>
        </w:rPr>
      </w:pPr>
      <w:r w:rsidRPr="00004B32">
        <w:rPr>
          <w:sz w:val="24"/>
        </w:rPr>
        <w:tab/>
        <w:t xml:space="preserve">Please return application to address </w:t>
      </w:r>
      <w:r>
        <w:rPr>
          <w:sz w:val="24"/>
        </w:rPr>
        <w:t xml:space="preserve">or email </w:t>
      </w:r>
      <w:r w:rsidRPr="00004B32">
        <w:rPr>
          <w:sz w:val="24"/>
        </w:rPr>
        <w:t>in heading</w:t>
      </w:r>
      <w:r>
        <w:rPr>
          <w:sz w:val="24"/>
        </w:rPr>
        <w:t>. Email preferred.</w:t>
      </w:r>
      <w:bookmarkStart w:id="1" w:name="_GoBack"/>
      <w:bookmarkEnd w:id="1"/>
    </w:p>
    <w:sectPr w:rsidR="005F6E87" w:rsidRPr="00004B32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5"/>
    <w:rsid w:val="00004B32"/>
    <w:rsid w:val="000071F7"/>
    <w:rsid w:val="000134FA"/>
    <w:rsid w:val="0002798A"/>
    <w:rsid w:val="00035B36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07F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2174"/>
    <w:rsid w:val="00542885"/>
    <w:rsid w:val="005557F6"/>
    <w:rsid w:val="00563778"/>
    <w:rsid w:val="005B13D4"/>
    <w:rsid w:val="005B4AE2"/>
    <w:rsid w:val="005C3D49"/>
    <w:rsid w:val="005E63CC"/>
    <w:rsid w:val="005F6E87"/>
    <w:rsid w:val="00613129"/>
    <w:rsid w:val="00617C65"/>
    <w:rsid w:val="00682C69"/>
    <w:rsid w:val="00693F01"/>
    <w:rsid w:val="006D2635"/>
    <w:rsid w:val="006D779C"/>
    <w:rsid w:val="006E4F63"/>
    <w:rsid w:val="006E729E"/>
    <w:rsid w:val="007229D0"/>
    <w:rsid w:val="007602AC"/>
    <w:rsid w:val="007616D2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2C4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1A36"/>
    <w:rsid w:val="00AD71DB"/>
    <w:rsid w:val="00AE6FA4"/>
    <w:rsid w:val="00B03907"/>
    <w:rsid w:val="00B11811"/>
    <w:rsid w:val="00B311E1"/>
    <w:rsid w:val="00B44985"/>
    <w:rsid w:val="00B4735C"/>
    <w:rsid w:val="00B90EC2"/>
    <w:rsid w:val="00BA268F"/>
    <w:rsid w:val="00C07630"/>
    <w:rsid w:val="00C079CA"/>
    <w:rsid w:val="00C4629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761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761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acdnet.org/img/NewC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leigh.evan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kayleigh.evans</dc:creator>
  <cp:lastModifiedBy>Rowlett</cp:lastModifiedBy>
  <cp:revision>4</cp:revision>
  <cp:lastPrinted>2004-02-13T20:45:00Z</cp:lastPrinted>
  <dcterms:created xsi:type="dcterms:W3CDTF">2017-11-09T11:38:00Z</dcterms:created>
  <dcterms:modified xsi:type="dcterms:W3CDTF">2017-11-09T11:57:00Z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